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324E" w14:textId="77777777" w:rsidR="00D24F1A" w:rsidRDefault="00D24F1A" w:rsidP="008D68F8">
      <w:pPr>
        <w:autoSpaceDE w:val="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14:ligatures w14:val="standardContextual"/>
        </w:rPr>
        <w:drawing>
          <wp:inline distT="0" distB="0" distL="0" distR="0" wp14:anchorId="5F533634" wp14:editId="24571938">
            <wp:extent cx="1905000" cy="723900"/>
            <wp:effectExtent l="0" t="0" r="0" b="0"/>
            <wp:docPr id="689112501" name="Image 1" descr="Une image contenant Police, croquis, Dessin au trait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12501" name="Image 1" descr="Une image contenant Police, croquis, Dessin au trait, blanc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9165" w14:textId="3C6F3836" w:rsidR="00F04772" w:rsidRPr="00521282" w:rsidRDefault="00DB74C7" w:rsidP="00D24F1A">
      <w:pPr>
        <w:autoSpaceDE w:val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sz w:val="48"/>
          <w:szCs w:val="48"/>
        </w:rPr>
        <w:t>Formulaire de demande simplifié</w:t>
      </w:r>
      <w:r>
        <w:rPr>
          <w:b/>
          <w:bCs/>
          <w:sz w:val="48"/>
          <w:szCs w:val="48"/>
        </w:rPr>
        <w:br/>
      </w:r>
      <w:r w:rsidR="00A77615" w:rsidRPr="00DB74C7">
        <w:rPr>
          <w:b/>
          <w:bCs/>
          <w:sz w:val="32"/>
          <w:szCs w:val="32"/>
        </w:rPr>
        <w:t xml:space="preserve">Dossier de sécurité </w:t>
      </w:r>
      <w:r w:rsidR="00A77615" w:rsidRPr="00DB74C7">
        <w:rPr>
          <w:b/>
          <w:bCs/>
          <w:i/>
          <w:iCs/>
          <w:sz w:val="32"/>
          <w:szCs w:val="32"/>
        </w:rPr>
        <w:t>simplifié</w:t>
      </w:r>
      <w:r w:rsidR="00B72FA3">
        <w:rPr>
          <w:b/>
          <w:bCs/>
          <w:i/>
          <w:iCs/>
          <w:sz w:val="32"/>
          <w:szCs w:val="32"/>
        </w:rPr>
        <w:t xml:space="preserve"> (&lt;</w:t>
      </w:r>
      <w:r w:rsidR="00C23194">
        <w:rPr>
          <w:b/>
          <w:bCs/>
          <w:i/>
          <w:iCs/>
          <w:sz w:val="32"/>
          <w:szCs w:val="32"/>
        </w:rPr>
        <w:t xml:space="preserve"> 200 invités)</w:t>
      </w:r>
    </w:p>
    <w:p w14:paraId="30F8C1BC" w14:textId="0A3EBC6A" w:rsidR="00F04772" w:rsidRPr="00521282" w:rsidRDefault="00F04772" w:rsidP="00F04772">
      <w:pPr>
        <w:autoSpaceDE w:val="0"/>
        <w:jc w:val="center"/>
        <w:rPr>
          <w:b/>
          <w:bCs/>
          <w:sz w:val="26"/>
          <w:szCs w:val="26"/>
        </w:rPr>
      </w:pPr>
    </w:p>
    <w:p w14:paraId="522D0E74" w14:textId="19BB704A" w:rsidR="00F04772" w:rsidRPr="00521282" w:rsidRDefault="00F04772" w:rsidP="00A77615">
      <w:pPr>
        <w:autoSpaceDE w:val="0"/>
        <w:jc w:val="center"/>
        <w:rPr>
          <w:b/>
          <w:bCs/>
          <w:sz w:val="26"/>
          <w:szCs w:val="26"/>
        </w:rPr>
      </w:pPr>
      <w:r w:rsidRPr="00521282">
        <w:rPr>
          <w:b/>
          <w:bCs/>
          <w:sz w:val="26"/>
          <w:szCs w:val="26"/>
        </w:rPr>
        <w:t>RELATIF A L’ORGANISATION DE MANIFESTATIONS PUBLIQUES</w:t>
      </w:r>
    </w:p>
    <w:p w14:paraId="25906B15" w14:textId="77777777" w:rsidR="00F04772" w:rsidRPr="00521282" w:rsidRDefault="00F04772" w:rsidP="00A77615">
      <w:pPr>
        <w:autoSpaceDE w:val="0"/>
        <w:jc w:val="center"/>
        <w:rPr>
          <w:b/>
          <w:bCs/>
          <w:sz w:val="26"/>
          <w:szCs w:val="26"/>
        </w:rPr>
      </w:pPr>
    </w:p>
    <w:p w14:paraId="3068D088" w14:textId="77777777" w:rsidR="00F04772" w:rsidRPr="00521282" w:rsidRDefault="00F04772" w:rsidP="00A77615">
      <w:pPr>
        <w:pStyle w:val="Titre1"/>
        <w:tabs>
          <w:tab w:val="left" w:pos="0"/>
        </w:tabs>
        <w:rPr>
          <w:rFonts w:ascii="Times New Roman" w:hAnsi="Times New Roman"/>
        </w:rPr>
      </w:pPr>
      <w:r w:rsidRPr="00521282">
        <w:rPr>
          <w:rFonts w:ascii="Times New Roman" w:hAnsi="Times New Roman"/>
        </w:rPr>
        <w:t>Formulaire à remplir par l’Organisateur</w:t>
      </w:r>
    </w:p>
    <w:p w14:paraId="4014CB52" w14:textId="019C458D" w:rsidR="00F04772" w:rsidRPr="00521282" w:rsidRDefault="00F04772" w:rsidP="00A77615"/>
    <w:p w14:paraId="4D7D0E3B" w14:textId="0A884453" w:rsidR="00F04772" w:rsidRPr="00521282" w:rsidRDefault="00F04772" w:rsidP="00A77615">
      <w:pPr>
        <w:autoSpaceDE w:val="0"/>
        <w:rPr>
          <w:b/>
          <w:bCs/>
          <w:sz w:val="26"/>
          <w:szCs w:val="26"/>
        </w:rPr>
      </w:pPr>
      <w:r w:rsidRPr="00521282">
        <w:rPr>
          <w:sz w:val="26"/>
          <w:szCs w:val="26"/>
        </w:rPr>
        <w:t xml:space="preserve">A l’attention de : </w:t>
      </w:r>
      <w:r w:rsidRPr="00521282">
        <w:rPr>
          <w:b/>
          <w:bCs/>
          <w:sz w:val="26"/>
          <w:szCs w:val="26"/>
        </w:rPr>
        <w:t>Service Communication</w:t>
      </w:r>
    </w:p>
    <w:p w14:paraId="3EA37904" w14:textId="02A43939" w:rsidR="00F04772" w:rsidRPr="00521282" w:rsidRDefault="00F04772" w:rsidP="00A77615">
      <w:pPr>
        <w:autoSpaceDE w:val="0"/>
        <w:rPr>
          <w:b/>
          <w:bCs/>
          <w:sz w:val="26"/>
          <w:szCs w:val="26"/>
        </w:rPr>
      </w:pPr>
      <w:r w:rsidRPr="00521282">
        <w:rPr>
          <w:sz w:val="26"/>
          <w:szCs w:val="26"/>
        </w:rPr>
        <w:t xml:space="preserve">Adresse : </w:t>
      </w:r>
      <w:r w:rsidRPr="00521282">
        <w:rPr>
          <w:sz w:val="26"/>
          <w:szCs w:val="26"/>
        </w:rPr>
        <w:tab/>
      </w:r>
      <w:r w:rsidRPr="00521282">
        <w:rPr>
          <w:b/>
          <w:bCs/>
          <w:sz w:val="26"/>
          <w:szCs w:val="26"/>
        </w:rPr>
        <w:t>Ville du Roeulx</w:t>
      </w:r>
      <w:r w:rsidR="00E30D65" w:rsidRPr="00521282">
        <w:rPr>
          <w:b/>
          <w:bCs/>
          <w:sz w:val="26"/>
          <w:szCs w:val="26"/>
        </w:rPr>
        <w:t xml:space="preserve"> - </w:t>
      </w:r>
      <w:r w:rsidRPr="00521282">
        <w:rPr>
          <w:b/>
          <w:bCs/>
          <w:sz w:val="26"/>
          <w:szCs w:val="26"/>
        </w:rPr>
        <w:t xml:space="preserve">Administration Communale </w:t>
      </w:r>
      <w:r w:rsidR="00E30D65" w:rsidRPr="00521282">
        <w:rPr>
          <w:b/>
          <w:bCs/>
          <w:sz w:val="26"/>
          <w:szCs w:val="26"/>
        </w:rPr>
        <w:t xml:space="preserve">- </w:t>
      </w:r>
      <w:r w:rsidRPr="00521282">
        <w:rPr>
          <w:b/>
          <w:bCs/>
          <w:sz w:val="26"/>
          <w:szCs w:val="26"/>
        </w:rPr>
        <w:t>Hôtel de Ville</w:t>
      </w:r>
    </w:p>
    <w:p w14:paraId="152EA63D" w14:textId="56E65510" w:rsidR="00F04772" w:rsidRPr="00521282" w:rsidRDefault="00F04772" w:rsidP="00A77615">
      <w:pPr>
        <w:autoSpaceDE w:val="0"/>
        <w:rPr>
          <w:b/>
          <w:bCs/>
          <w:sz w:val="26"/>
          <w:szCs w:val="26"/>
        </w:rPr>
      </w:pPr>
      <w:r w:rsidRPr="00521282">
        <w:rPr>
          <w:b/>
          <w:bCs/>
          <w:sz w:val="26"/>
          <w:szCs w:val="26"/>
        </w:rPr>
        <w:tab/>
      </w:r>
      <w:r w:rsidRPr="00521282">
        <w:rPr>
          <w:b/>
          <w:bCs/>
          <w:sz w:val="26"/>
          <w:szCs w:val="26"/>
        </w:rPr>
        <w:tab/>
      </w:r>
      <w:proofErr w:type="spellStart"/>
      <w:r w:rsidRPr="00521282">
        <w:rPr>
          <w:b/>
          <w:bCs/>
          <w:sz w:val="26"/>
          <w:szCs w:val="26"/>
          <w:lang w:val="fr-BE"/>
        </w:rPr>
        <w:t>Grand’Place</w:t>
      </w:r>
      <w:proofErr w:type="spellEnd"/>
      <w:r w:rsidR="00E30D65" w:rsidRPr="00521282">
        <w:rPr>
          <w:b/>
          <w:bCs/>
          <w:sz w:val="26"/>
          <w:szCs w:val="26"/>
          <w:lang w:val="fr-BE"/>
        </w:rPr>
        <w:t xml:space="preserve"> </w:t>
      </w:r>
      <w:r w:rsidRPr="00521282">
        <w:rPr>
          <w:b/>
          <w:bCs/>
          <w:sz w:val="26"/>
          <w:szCs w:val="26"/>
          <w:lang w:val="fr-BE"/>
        </w:rPr>
        <w:t>1</w:t>
      </w:r>
      <w:r w:rsidR="00E30D65" w:rsidRPr="00521282">
        <w:rPr>
          <w:b/>
          <w:bCs/>
          <w:sz w:val="26"/>
          <w:szCs w:val="26"/>
          <w:lang w:val="fr-BE"/>
        </w:rPr>
        <w:t xml:space="preserve"> – </w:t>
      </w:r>
      <w:r w:rsidRPr="00521282">
        <w:rPr>
          <w:b/>
          <w:bCs/>
          <w:sz w:val="26"/>
          <w:szCs w:val="26"/>
        </w:rPr>
        <w:t>7070 Le Roeulx</w:t>
      </w:r>
    </w:p>
    <w:p w14:paraId="1CED4739" w14:textId="6274EBB8" w:rsidR="00F04772" w:rsidRPr="00521282" w:rsidRDefault="00F04772" w:rsidP="00A77615">
      <w:pPr>
        <w:autoSpaceDE w:val="0"/>
        <w:rPr>
          <w:b/>
          <w:bCs/>
          <w:sz w:val="26"/>
          <w:szCs w:val="26"/>
        </w:rPr>
      </w:pPr>
      <w:r w:rsidRPr="00521282">
        <w:rPr>
          <w:sz w:val="26"/>
          <w:szCs w:val="26"/>
        </w:rPr>
        <w:t>T</w:t>
      </w:r>
      <w:r w:rsidR="003840CC">
        <w:rPr>
          <w:sz w:val="26"/>
          <w:szCs w:val="26"/>
        </w:rPr>
        <w:t>é</w:t>
      </w:r>
      <w:r w:rsidRPr="00521282">
        <w:rPr>
          <w:sz w:val="26"/>
          <w:szCs w:val="26"/>
        </w:rPr>
        <w:t>l</w:t>
      </w:r>
      <w:r w:rsidR="003840CC">
        <w:rPr>
          <w:sz w:val="26"/>
          <w:szCs w:val="26"/>
        </w:rPr>
        <w:t>.</w:t>
      </w:r>
      <w:r w:rsidRPr="00521282">
        <w:rPr>
          <w:sz w:val="26"/>
          <w:szCs w:val="26"/>
        </w:rPr>
        <w:t xml:space="preserve"> : </w:t>
      </w:r>
      <w:r w:rsidRPr="00521282">
        <w:rPr>
          <w:b/>
          <w:bCs/>
          <w:sz w:val="26"/>
          <w:szCs w:val="26"/>
        </w:rPr>
        <w:t xml:space="preserve">064 310 </w:t>
      </w:r>
      <w:r w:rsidR="00BB669C">
        <w:rPr>
          <w:b/>
          <w:bCs/>
          <w:sz w:val="26"/>
          <w:szCs w:val="26"/>
        </w:rPr>
        <w:t>627</w:t>
      </w:r>
    </w:p>
    <w:p w14:paraId="5A5F6F8F" w14:textId="2B6FA620" w:rsidR="00F04772" w:rsidRPr="00521282" w:rsidRDefault="00F04772" w:rsidP="00A77615"/>
    <w:p w14:paraId="0BF6951D" w14:textId="74D71A8D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t>Données générales</w:t>
      </w:r>
    </w:p>
    <w:p w14:paraId="7891213D" w14:textId="77777777" w:rsidR="00CA1D3A" w:rsidRDefault="00A77615" w:rsidP="00CE0023">
      <w:pPr>
        <w:pStyle w:val="Heading-4"/>
        <w:jc w:val="left"/>
        <w:rPr>
          <w:rFonts w:ascii="Times New Roman" w:hAnsi="Times New Roman"/>
          <w:i w:val="0"/>
          <w:iCs w:val="0"/>
          <w:sz w:val="26"/>
          <w:szCs w:val="26"/>
          <w:u w:val="none"/>
        </w:rPr>
      </w:pPr>
      <w:r w:rsidRPr="00521282">
        <w:rPr>
          <w:rFonts w:ascii="Times New Roman" w:hAnsi="Times New Roman"/>
          <w:sz w:val="26"/>
          <w:szCs w:val="26"/>
          <w:lang w:eastAsia="en-GB"/>
        </w:rPr>
        <w:t>Dénomination de l’événement :</w:t>
      </w:r>
      <w:r w:rsidRPr="00521282">
        <w:rPr>
          <w:rFonts w:ascii="Times New Roman" w:hAnsi="Times New Roman"/>
          <w:i w:val="0"/>
          <w:iCs w:val="0"/>
          <w:sz w:val="26"/>
          <w:szCs w:val="26"/>
          <w:u w:val="none"/>
        </w:rPr>
        <w:t xml:space="preserve"> </w:t>
      </w:r>
    </w:p>
    <w:sdt>
      <w:sdtPr>
        <w:rPr>
          <w:rFonts w:ascii="TTE390C368t00" w:hAnsi="TTE390C368t00"/>
          <w:szCs w:val="21"/>
        </w:rPr>
        <w:id w:val="1329321395"/>
        <w:placeholder>
          <w:docPart w:val="D38E2F34CE23469A9E70AA6ABB08DD7B"/>
        </w:placeholder>
      </w:sdtPr>
      <w:sdtEndPr/>
      <w:sdtContent>
        <w:p w14:paraId="2701FED0" w14:textId="77777777" w:rsidR="00CA1D3A" w:rsidRDefault="00CA1D3A" w:rsidP="00CE0023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0DC333C2" w14:textId="72B50EB4" w:rsidR="00A77615" w:rsidRPr="00521282" w:rsidRDefault="00F14A0A" w:rsidP="00CE0023">
          <w:pPr>
            <w:pStyle w:val="Heading-4"/>
            <w:jc w:val="left"/>
            <w:rPr>
              <w:rFonts w:ascii="Times New Roman" w:hAnsi="Times New Roman"/>
              <w:sz w:val="26"/>
              <w:szCs w:val="26"/>
              <w:lang w:eastAsia="en-GB"/>
            </w:rPr>
          </w:pPr>
        </w:p>
      </w:sdtContent>
    </w:sdt>
    <w:p w14:paraId="7A54A066" w14:textId="7E815FF0" w:rsidR="00A77615" w:rsidRPr="00521282" w:rsidRDefault="00A77615" w:rsidP="00CE0023">
      <w:pPr>
        <w:spacing w:after="120"/>
        <w:rPr>
          <w:sz w:val="26"/>
          <w:szCs w:val="26"/>
          <w:lang w:eastAsia="en-GB"/>
        </w:rPr>
      </w:pPr>
      <w:r w:rsidRPr="00521282">
        <w:rPr>
          <w:i/>
          <w:iCs/>
          <w:sz w:val="26"/>
          <w:szCs w:val="26"/>
          <w:u w:val="single"/>
          <w:lang w:eastAsia="en-GB"/>
        </w:rPr>
        <w:t>Date et heure de début de l’événement</w:t>
      </w:r>
      <w:r w:rsidRPr="00521282">
        <w:rPr>
          <w:sz w:val="26"/>
          <w:szCs w:val="26"/>
          <w:lang w:eastAsia="en-GB"/>
        </w:rPr>
        <w:t> </w:t>
      </w:r>
    </w:p>
    <w:sdt>
      <w:sdtPr>
        <w:rPr>
          <w:rFonts w:ascii="TTE390C368t00" w:hAnsi="TTE390C368t00"/>
          <w:szCs w:val="21"/>
        </w:rPr>
        <w:id w:val="-1921789717"/>
        <w:placeholder>
          <w:docPart w:val="892E6F2280C741D2B2F9E9959AD7E1CB"/>
        </w:placeholder>
      </w:sdtPr>
      <w:sdtEndPr/>
      <w:sdtContent>
        <w:p w14:paraId="119584CD" w14:textId="77777777" w:rsidR="00CA1D3A" w:rsidRDefault="00CA1D3A" w:rsidP="00CA1D3A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30146738" w14:textId="77777777" w:rsidR="00CA1D3A" w:rsidRDefault="00F14A0A" w:rsidP="00CA1D3A">
          <w:pPr>
            <w:pStyle w:val="Heading-4"/>
            <w:rPr>
              <w:rFonts w:ascii="TTE390C368t00" w:hAnsi="TTE390C368t00"/>
              <w:szCs w:val="21"/>
            </w:rPr>
          </w:pPr>
        </w:p>
      </w:sdtContent>
    </w:sdt>
    <w:p w14:paraId="5538A4ED" w14:textId="77777777" w:rsidR="00CA1D3A" w:rsidRDefault="00A77615" w:rsidP="00CA1D3A">
      <w:pPr>
        <w:pStyle w:val="Heading-4"/>
        <w:jc w:val="left"/>
        <w:rPr>
          <w:sz w:val="26"/>
          <w:szCs w:val="26"/>
          <w:lang w:eastAsia="en-GB"/>
        </w:rPr>
      </w:pPr>
      <w:r w:rsidRPr="00521282">
        <w:rPr>
          <w:sz w:val="26"/>
          <w:szCs w:val="26"/>
          <w:lang w:eastAsia="en-GB"/>
        </w:rPr>
        <w:t xml:space="preserve">Date et heure de fin de l’événement : </w:t>
      </w:r>
    </w:p>
    <w:sdt>
      <w:sdtPr>
        <w:rPr>
          <w:rFonts w:ascii="TTE390C368t00" w:hAnsi="TTE390C368t00"/>
          <w:szCs w:val="21"/>
        </w:rPr>
        <w:id w:val="-716128517"/>
        <w:placeholder>
          <w:docPart w:val="26DA7142131540578C2658D19CE2372A"/>
        </w:placeholder>
      </w:sdtPr>
      <w:sdtEndPr/>
      <w:sdtContent>
        <w:p w14:paraId="0802F072" w14:textId="7C8D5667" w:rsidR="00CA1D3A" w:rsidRDefault="00CA1D3A" w:rsidP="00CA1D3A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73CF0819" w14:textId="77777777" w:rsidR="00CA1D3A" w:rsidRDefault="00F14A0A" w:rsidP="00CA1D3A">
          <w:pPr>
            <w:pStyle w:val="Heading-4"/>
            <w:rPr>
              <w:rFonts w:ascii="TTE390C368t00" w:hAnsi="TTE390C368t00"/>
              <w:szCs w:val="21"/>
            </w:rPr>
          </w:pPr>
        </w:p>
      </w:sdtContent>
    </w:sdt>
    <w:p w14:paraId="254C5564" w14:textId="68769A3F" w:rsidR="00A77615" w:rsidRPr="00521282" w:rsidRDefault="00A77615" w:rsidP="00CE0023">
      <w:pPr>
        <w:spacing w:after="120"/>
        <w:rPr>
          <w:sz w:val="26"/>
          <w:szCs w:val="26"/>
          <w:lang w:eastAsia="en-GB"/>
        </w:rPr>
      </w:pPr>
    </w:p>
    <w:p w14:paraId="6C98C738" w14:textId="77777777" w:rsidR="00CA1D3A" w:rsidRDefault="00A77615" w:rsidP="00CA1D3A">
      <w:pPr>
        <w:pStyle w:val="Heading-4"/>
        <w:jc w:val="left"/>
        <w:rPr>
          <w:sz w:val="26"/>
          <w:szCs w:val="26"/>
          <w:lang w:eastAsia="en-GB"/>
        </w:rPr>
      </w:pPr>
      <w:r w:rsidRPr="00521282">
        <w:rPr>
          <w:sz w:val="26"/>
          <w:szCs w:val="26"/>
          <w:lang w:eastAsia="en-GB"/>
        </w:rPr>
        <w:t xml:space="preserve">Lieu (adresse complète) : </w:t>
      </w:r>
    </w:p>
    <w:sdt>
      <w:sdtPr>
        <w:rPr>
          <w:rFonts w:ascii="TTE390C368t00" w:hAnsi="TTE390C368t00"/>
          <w:szCs w:val="21"/>
        </w:rPr>
        <w:id w:val="-2005038249"/>
        <w:placeholder>
          <w:docPart w:val="7EDB9AEDD20A4416AF9A865D2138DD78"/>
        </w:placeholder>
      </w:sdtPr>
      <w:sdtEndPr/>
      <w:sdtContent>
        <w:p w14:paraId="6F457FA5" w14:textId="6E87D8E5" w:rsidR="00CA1D3A" w:rsidRDefault="00CA1D3A" w:rsidP="00CA1D3A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583ECF35" w14:textId="77777777" w:rsidR="00CA1D3A" w:rsidRDefault="00F14A0A" w:rsidP="00CA1D3A">
          <w:pPr>
            <w:pStyle w:val="Heading-4"/>
            <w:rPr>
              <w:rFonts w:ascii="TTE390C368t00" w:hAnsi="TTE390C368t00"/>
              <w:szCs w:val="21"/>
            </w:rPr>
          </w:pPr>
        </w:p>
      </w:sdtContent>
    </w:sdt>
    <w:p w14:paraId="7C74A6E8" w14:textId="7C9FFE3D" w:rsidR="00A77615" w:rsidRPr="00521282" w:rsidRDefault="00A77615" w:rsidP="00CE0023">
      <w:pPr>
        <w:spacing w:after="120"/>
        <w:rPr>
          <w:sz w:val="26"/>
          <w:szCs w:val="26"/>
          <w:lang w:eastAsia="en-GB"/>
        </w:rPr>
      </w:pPr>
    </w:p>
    <w:p w14:paraId="2233FA5C" w14:textId="77777777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jc w:val="left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lastRenderedPageBreak/>
        <w:t>L’organisateur</w:t>
      </w:r>
    </w:p>
    <w:p w14:paraId="1A8DA14D" w14:textId="77777777" w:rsidR="00CA1D3A" w:rsidRDefault="00A77615" w:rsidP="00CA1D3A">
      <w:pPr>
        <w:pStyle w:val="Heading-4"/>
        <w:jc w:val="left"/>
        <w:rPr>
          <w:lang w:eastAsia="en-GB"/>
        </w:rPr>
      </w:pPr>
      <w:r w:rsidRPr="00521282">
        <w:rPr>
          <w:lang w:eastAsia="en-GB"/>
        </w:rPr>
        <w:t xml:space="preserve">Dénomination ou raison sociale : </w:t>
      </w:r>
    </w:p>
    <w:sdt>
      <w:sdtPr>
        <w:rPr>
          <w:rFonts w:ascii="TTE390C368t00" w:hAnsi="TTE390C368t00"/>
          <w:szCs w:val="21"/>
        </w:rPr>
        <w:id w:val="1203835731"/>
        <w:placeholder>
          <w:docPart w:val="1AE67DEC24FE47E8A5126617152B3A88"/>
        </w:placeholder>
      </w:sdtPr>
      <w:sdtEndPr/>
      <w:sdtContent>
        <w:p w14:paraId="7F52FE29" w14:textId="6C75D250" w:rsidR="00CA1D3A" w:rsidRPr="00CA1D3A" w:rsidRDefault="00CA1D3A" w:rsidP="00CA1D3A">
          <w:pPr>
            <w:pStyle w:val="Heading-4"/>
            <w:jc w:val="left"/>
            <w:rPr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</w:sdtContent>
    </w:sdt>
    <w:p w14:paraId="53159BD9" w14:textId="77777777" w:rsidR="00CA1D3A" w:rsidRDefault="00A77615" w:rsidP="00CA1D3A">
      <w:pPr>
        <w:pStyle w:val="Heading-4"/>
        <w:jc w:val="left"/>
        <w:rPr>
          <w:lang w:eastAsia="en-GB"/>
        </w:rPr>
      </w:pPr>
      <w:r w:rsidRPr="00521282">
        <w:rPr>
          <w:lang w:eastAsia="en-GB"/>
        </w:rPr>
        <w:t xml:space="preserve">Adresse : </w:t>
      </w:r>
    </w:p>
    <w:sdt>
      <w:sdtPr>
        <w:rPr>
          <w:rFonts w:ascii="TTE390C368t00" w:hAnsi="TTE390C368t00"/>
          <w:szCs w:val="21"/>
        </w:rPr>
        <w:id w:val="1767727291"/>
        <w:placeholder>
          <w:docPart w:val="D47382D2534047C29F3329A681B4D1E4"/>
        </w:placeholder>
      </w:sdtPr>
      <w:sdtEndPr/>
      <w:sdtContent>
        <w:p w14:paraId="1CBD3154" w14:textId="72A8DC3A" w:rsidR="00CA1D3A" w:rsidRDefault="00CA1D3A" w:rsidP="00CA1D3A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24524B50" w14:textId="02800A45" w:rsidR="00A77615" w:rsidRPr="00CA1D3A" w:rsidRDefault="00F14A0A" w:rsidP="00CA1D3A">
          <w:pPr>
            <w:pStyle w:val="Heading-4"/>
            <w:rPr>
              <w:rFonts w:ascii="TTE390C368t00" w:hAnsi="TTE390C368t00"/>
              <w:szCs w:val="21"/>
            </w:rPr>
          </w:pPr>
        </w:p>
      </w:sdtContent>
    </w:sdt>
    <w:p w14:paraId="09B24A8F" w14:textId="77777777" w:rsidR="00CA1D3A" w:rsidRDefault="00A77615" w:rsidP="00CA1D3A">
      <w:pPr>
        <w:pStyle w:val="Heading-4"/>
        <w:jc w:val="left"/>
        <w:rPr>
          <w:lang w:eastAsia="en-GB"/>
        </w:rPr>
      </w:pPr>
      <w:r w:rsidRPr="00521282">
        <w:rPr>
          <w:lang w:eastAsia="en-GB"/>
        </w:rPr>
        <w:t xml:space="preserve">Personne de contact (nom, GSM, mail) : </w:t>
      </w:r>
    </w:p>
    <w:sdt>
      <w:sdtPr>
        <w:rPr>
          <w:rFonts w:ascii="TTE390C368t00" w:hAnsi="TTE390C368t00"/>
          <w:szCs w:val="21"/>
        </w:rPr>
        <w:id w:val="-1597017016"/>
        <w:placeholder>
          <w:docPart w:val="E8B988B98EE04F6292CBC65C16190EE2"/>
        </w:placeholder>
      </w:sdtPr>
      <w:sdtEndPr/>
      <w:sdtContent>
        <w:p w14:paraId="053A505A" w14:textId="51B2AFEF" w:rsidR="00CA1D3A" w:rsidRPr="00CA1D3A" w:rsidRDefault="00CA1D3A" w:rsidP="00CA1D3A">
          <w:pPr>
            <w:pStyle w:val="Heading-4"/>
            <w:jc w:val="left"/>
            <w:rPr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</w:sdtContent>
    </w:sdt>
    <w:p w14:paraId="042000A0" w14:textId="29293FA6" w:rsidR="00A77615" w:rsidRPr="00521282" w:rsidRDefault="00A77615" w:rsidP="00CE0023">
      <w:pPr>
        <w:spacing w:after="120"/>
        <w:rPr>
          <w:lang w:eastAsia="en-GB"/>
        </w:rPr>
      </w:pPr>
    </w:p>
    <w:p w14:paraId="5AC4B551" w14:textId="77777777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t>Description succincte de l’événement</w:t>
      </w:r>
    </w:p>
    <w:p w14:paraId="6620A96A" w14:textId="16FD0CED" w:rsidR="00CA1D3A" w:rsidRPr="00CA1D3A" w:rsidRDefault="00A77615" w:rsidP="00CA1D3A">
      <w:pPr>
        <w:pStyle w:val="Heading-4"/>
        <w:jc w:val="left"/>
        <w:rPr>
          <w:b/>
          <w:color w:val="4472C4" w:themeColor="accent1"/>
          <w:u w:color="4472C4" w:themeColor="accent1"/>
        </w:rPr>
      </w:pPr>
      <w:r w:rsidRPr="00521282">
        <w:rPr>
          <w:lang w:eastAsia="en-GB"/>
        </w:rPr>
        <w:t xml:space="preserve">Nature de l’événement :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Bal sous chapiteau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Balade/randonnée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Feu d’artifice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Exposition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Bal en plein air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Braderie/brocante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Grand feu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Compétition sportive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Bal dans une salle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Marché local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Divertissement extrême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Cortège/carnaval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Concert/festival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Marché de Noël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Fête des voisins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Souper / dîner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Spectacle / théâtre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Fête locale </w:t>
      </w:r>
      <w:r w:rsidR="00CE0023">
        <w:t xml:space="preserve"> </w:t>
      </w:r>
      <w:r w:rsidRPr="00521282">
        <w:rPr>
          <w:rFonts w:ascii="Segoe UI Symbol" w:hAnsi="Segoe UI Symbol" w:cs="Segoe UI Symbol"/>
        </w:rPr>
        <w:t>☐</w:t>
      </w:r>
      <w:r w:rsidRPr="00521282">
        <w:t xml:space="preserve"> Autres, à préciser ici : </w:t>
      </w:r>
      <w:sdt>
        <w:sdtPr>
          <w:rPr>
            <w:rFonts w:ascii="TTE390C368t00" w:hAnsi="TTE390C368t00"/>
            <w:szCs w:val="21"/>
          </w:rPr>
          <w:id w:val="-253366321"/>
          <w:placeholder>
            <w:docPart w:val="087D17D16C5144399F96BA027573F42D"/>
          </w:placeholder>
        </w:sdtPr>
        <w:sdtEndPr/>
        <w:sdtContent>
          <w:r w:rsidR="00CA1D3A"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sdtContent>
      </w:sdt>
    </w:p>
    <w:p w14:paraId="34A62787" w14:textId="0E10410B" w:rsidR="00A77615" w:rsidRPr="00521282" w:rsidRDefault="00A77615" w:rsidP="00CE0023">
      <w:pPr>
        <w:spacing w:after="160"/>
      </w:pPr>
    </w:p>
    <w:p w14:paraId="70DC4CA3" w14:textId="77777777" w:rsidR="00CA1D3A" w:rsidRDefault="00A77615" w:rsidP="00CA1D3A">
      <w:pPr>
        <w:pStyle w:val="Heading-4"/>
        <w:jc w:val="left"/>
        <w:rPr>
          <w:lang w:eastAsia="en-GB"/>
        </w:rPr>
      </w:pPr>
      <w:r w:rsidRPr="00521282">
        <w:rPr>
          <w:lang w:eastAsia="en-GB"/>
        </w:rPr>
        <w:t xml:space="preserve">Nombre de personnes attendues (y compris l’organisation) : </w:t>
      </w:r>
    </w:p>
    <w:sdt>
      <w:sdtPr>
        <w:rPr>
          <w:rFonts w:ascii="TTE390C368t00" w:hAnsi="TTE390C368t00"/>
          <w:szCs w:val="21"/>
        </w:rPr>
        <w:id w:val="-1564873605"/>
        <w:placeholder>
          <w:docPart w:val="321F6820C1A94B28B5AD05160EBCEB57"/>
        </w:placeholder>
      </w:sdtPr>
      <w:sdtEndPr/>
      <w:sdtContent>
        <w:p w14:paraId="580225F7" w14:textId="5334FA68" w:rsidR="00CA1D3A" w:rsidRPr="00CA1D3A" w:rsidRDefault="00CA1D3A" w:rsidP="00CA1D3A">
          <w:pPr>
            <w:pStyle w:val="Heading-4"/>
            <w:jc w:val="left"/>
            <w:rPr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</w:sdtContent>
    </w:sdt>
    <w:p w14:paraId="6547347E" w14:textId="65775217" w:rsidR="00A77615" w:rsidRPr="00521282" w:rsidRDefault="00A77615" w:rsidP="00A77615">
      <w:pPr>
        <w:rPr>
          <w:lang w:eastAsia="en-GB"/>
        </w:rPr>
      </w:pPr>
    </w:p>
    <w:p w14:paraId="75DBACB1" w14:textId="77777777" w:rsidR="00A77615" w:rsidRPr="00521282" w:rsidRDefault="00A77615" w:rsidP="00A77615">
      <w:pPr>
        <w:pStyle w:val="Paragraphedeliste"/>
        <w:spacing w:after="60"/>
        <w:ind w:left="0"/>
        <w:rPr>
          <w:i/>
          <w:iCs/>
          <w:u w:val="single"/>
          <w:lang w:eastAsia="en-GB"/>
        </w:rPr>
      </w:pPr>
    </w:p>
    <w:p w14:paraId="77B5A66E" w14:textId="7B9A9F3C" w:rsidR="00A77615" w:rsidRPr="00521282" w:rsidRDefault="00A77615" w:rsidP="00A77615">
      <w:pPr>
        <w:pStyle w:val="Paragraphedeliste"/>
        <w:spacing w:after="60"/>
        <w:ind w:left="0"/>
        <w:rPr>
          <w:lang w:eastAsia="en-GB"/>
        </w:rPr>
      </w:pPr>
      <w:r w:rsidRPr="00521282">
        <w:rPr>
          <w:i/>
          <w:iCs/>
          <w:u w:val="single"/>
          <w:lang w:eastAsia="en-GB"/>
        </w:rPr>
        <w:t>Installations prévues</w:t>
      </w:r>
      <w:r w:rsidRPr="00521282">
        <w:rPr>
          <w:lang w:eastAsia="en-GB"/>
        </w:rPr>
        <w:t xml:space="preserve"> : </w:t>
      </w:r>
    </w:p>
    <w:p w14:paraId="0EBEAFF1" w14:textId="7A6F2276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Chapiteau (nombre : ………… et dimensions : ………………………</w:t>
      </w:r>
      <w:r w:rsidR="00CE0023">
        <w:t>……</w:t>
      </w:r>
      <w:r w:rsidRPr="00521282">
        <w:t>…………………)</w:t>
      </w:r>
    </w:p>
    <w:p w14:paraId="44706C45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Structures temporaires sur la voie publique</w:t>
      </w:r>
    </w:p>
    <w:p w14:paraId="27F663FE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Gradins/tribunes </w:t>
      </w:r>
    </w:p>
    <w:p w14:paraId="3266C158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Structures portant des personnes ou des équipements techniques</w:t>
      </w:r>
    </w:p>
    <w:p w14:paraId="2B141E0B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Installations de chauffage</w:t>
      </w:r>
    </w:p>
    <w:p w14:paraId="3DD15401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Points de cuisson gaz </w:t>
      </w:r>
    </w:p>
    <w:p w14:paraId="22907332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Barbecue</w:t>
      </w:r>
    </w:p>
    <w:p w14:paraId="1AA00DEC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Divertissements extrêmes</w:t>
      </w:r>
    </w:p>
    <w:p w14:paraId="0942D886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Brulage </w:t>
      </w:r>
    </w:p>
    <w:p w14:paraId="64795296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Feu d’artifices  </w:t>
      </w:r>
    </w:p>
    <w:p w14:paraId="1D623064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Lâcher de lanternes célestes</w:t>
      </w:r>
    </w:p>
    <w:p w14:paraId="3B505530" w14:textId="7E137F57" w:rsidR="00CA1D3A" w:rsidRDefault="00A77615" w:rsidP="00CA1D3A">
      <w:pPr>
        <w:pStyle w:val="Heading-4"/>
        <w:jc w:val="left"/>
        <w:rPr>
          <w:rFonts w:ascii="TTE390C368t00" w:hAnsi="TTE390C368t00"/>
          <w:szCs w:val="21"/>
        </w:rPr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Autres, à préciser ici : </w:t>
      </w:r>
      <w:r w:rsidR="00CA1D3A">
        <w:t xml:space="preserve"> </w:t>
      </w:r>
      <w:sdt>
        <w:sdtPr>
          <w:rPr>
            <w:rFonts w:ascii="TTE390C368t00" w:hAnsi="TTE390C368t00"/>
            <w:szCs w:val="21"/>
          </w:rPr>
          <w:id w:val="552506032"/>
          <w:placeholder>
            <w:docPart w:val="0963F0F0B7FA4C37A62C3CB5FC331537"/>
          </w:placeholder>
        </w:sdtPr>
        <w:sdtEndPr/>
        <w:sdtContent>
          <w:r w:rsidR="00CA1D3A"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sdtContent>
      </w:sdt>
    </w:p>
    <w:p w14:paraId="5AE73562" w14:textId="13E0F75E" w:rsidR="00A77615" w:rsidRDefault="00A77615" w:rsidP="00A77615"/>
    <w:p w14:paraId="65EF7D26" w14:textId="77777777" w:rsidR="004443B4" w:rsidRDefault="004443B4" w:rsidP="00A77615"/>
    <w:p w14:paraId="134348D5" w14:textId="3944638D" w:rsidR="004443B4" w:rsidRPr="00521282" w:rsidRDefault="004443B4" w:rsidP="004443B4">
      <w:pPr>
        <w:pStyle w:val="Paragraphedeliste"/>
        <w:spacing w:after="60"/>
        <w:ind w:left="0"/>
        <w:rPr>
          <w:lang w:eastAsia="en-GB"/>
        </w:rPr>
      </w:pPr>
      <w:r>
        <w:rPr>
          <w:i/>
          <w:iCs/>
          <w:u w:val="single"/>
          <w:lang w:eastAsia="en-GB"/>
        </w:rPr>
        <w:t xml:space="preserve">Matériel à demander en location et/ou en prêt au Service Travaux selon la disponibilité des </w:t>
      </w:r>
      <w:r w:rsidR="00CE0023">
        <w:rPr>
          <w:i/>
          <w:iCs/>
          <w:u w:val="single"/>
          <w:lang w:eastAsia="en-GB"/>
        </w:rPr>
        <w:t>stocks :</w:t>
      </w:r>
      <w:r w:rsidRPr="00521282">
        <w:rPr>
          <w:lang w:eastAsia="en-GB"/>
        </w:rPr>
        <w:t xml:space="preserve"> </w:t>
      </w:r>
    </w:p>
    <w:sdt>
      <w:sdtPr>
        <w:rPr>
          <w:rFonts w:ascii="TTE390C368t00" w:hAnsi="TTE390C368t00"/>
          <w:szCs w:val="21"/>
        </w:rPr>
        <w:id w:val="-1055700100"/>
        <w:placeholder>
          <w:docPart w:val="DC19801E3A5F4FB4BD4DD1200E72E104"/>
        </w:placeholder>
      </w:sdtPr>
      <w:sdtEndPr/>
      <w:sdtContent>
        <w:p w14:paraId="0F0D2413" w14:textId="7848900C" w:rsidR="00CA1D3A" w:rsidRDefault="00CA1D3A" w:rsidP="00CA1D3A">
          <w:pPr>
            <w:pStyle w:val="Heading-4"/>
            <w:jc w:val="left"/>
            <w:rPr>
              <w:rStyle w:val="Textedelespacerserv"/>
              <w:b/>
              <w:color w:val="4472C4" w:themeColor="accent1"/>
              <w:u w:color="4472C4" w:themeColor="accent1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  <w:p w14:paraId="062DAD7F" w14:textId="77777777" w:rsidR="00CA1D3A" w:rsidRDefault="00F14A0A" w:rsidP="00CA1D3A">
          <w:pPr>
            <w:pStyle w:val="Heading-4"/>
            <w:rPr>
              <w:rFonts w:ascii="TTE390C368t00" w:hAnsi="TTE390C368t00"/>
              <w:szCs w:val="21"/>
            </w:rPr>
          </w:pPr>
        </w:p>
      </w:sdtContent>
    </w:sdt>
    <w:p w14:paraId="4F3A7411" w14:textId="21658448" w:rsidR="004443B4" w:rsidRPr="00521282" w:rsidRDefault="004443B4" w:rsidP="00A77615">
      <w:pPr>
        <w:rPr>
          <w:lang w:eastAsia="en-GB"/>
        </w:rPr>
      </w:pPr>
    </w:p>
    <w:p w14:paraId="72F7CE42" w14:textId="77777777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lastRenderedPageBreak/>
        <w:t>Localisation de l’événement</w:t>
      </w:r>
    </w:p>
    <w:p w14:paraId="27B0BC21" w14:textId="06C8F9FC" w:rsidR="00A77615" w:rsidRPr="00521282" w:rsidRDefault="00A77615" w:rsidP="00A77615">
      <w:pPr>
        <w:rPr>
          <w:lang w:eastAsia="en-GB"/>
        </w:rPr>
      </w:pPr>
      <w:r w:rsidRPr="00521282">
        <w:rPr>
          <w:lang w:eastAsia="en-GB"/>
        </w:rPr>
        <w:t xml:space="preserve">Selon le type d’organisation, le formulaire sera accompagné d’un plan de situation reprenant un relevé d’implantation des éventuelles structures temporaires. </w:t>
      </w:r>
      <w:r w:rsidRPr="00521282">
        <w:rPr>
          <w:b/>
          <w:bCs/>
          <w:u w:val="single"/>
          <w:lang w:eastAsia="en-GB"/>
        </w:rPr>
        <w:t>Important</w:t>
      </w:r>
      <w:r w:rsidRPr="00521282">
        <w:rPr>
          <w:lang w:eastAsia="en-GB"/>
        </w:rPr>
        <w:t> : en cas d’itinéraire, celui-ci sera représenté sur une carte reprenant le nom des voiries et à une échelle permettant clairement d’identifier celles-ci sur le plan et accompagné de la liste des voiries empruntées.</w:t>
      </w:r>
    </w:p>
    <w:p w14:paraId="422E0518" w14:textId="77777777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t>Assurance couvrant la responsabilité civile de l’organisateur</w:t>
      </w:r>
    </w:p>
    <w:p w14:paraId="43D2DA80" w14:textId="77777777" w:rsidR="00CA1D3A" w:rsidRDefault="00A77615" w:rsidP="00CA1D3A">
      <w:pPr>
        <w:pStyle w:val="Heading-4"/>
        <w:jc w:val="left"/>
        <w:rPr>
          <w:rFonts w:ascii="Times New Roman" w:hAnsi="Times New Roman"/>
          <w:i w:val="0"/>
          <w:iCs w:val="0"/>
          <w:sz w:val="24"/>
          <w:u w:val="none"/>
          <w:lang w:eastAsia="en-GB"/>
        </w:rPr>
      </w:pPr>
      <w:r w:rsidRPr="00521282">
        <w:rPr>
          <w:rFonts w:ascii="Times New Roman" w:hAnsi="Times New Roman"/>
          <w:sz w:val="24"/>
          <w:lang w:eastAsia="en-GB"/>
        </w:rPr>
        <w:t>Compagnie d’assurance</w:t>
      </w:r>
      <w:r w:rsidRPr="00521282">
        <w:rPr>
          <w:rFonts w:ascii="Times New Roman" w:hAnsi="Times New Roman"/>
          <w:i w:val="0"/>
          <w:iCs w:val="0"/>
          <w:sz w:val="24"/>
          <w:u w:val="none"/>
          <w:lang w:eastAsia="en-GB"/>
        </w:rPr>
        <w:t xml:space="preserve"> : </w:t>
      </w:r>
    </w:p>
    <w:sdt>
      <w:sdtPr>
        <w:rPr>
          <w:rFonts w:ascii="TTE390C368t00" w:hAnsi="TTE390C368t00"/>
          <w:szCs w:val="21"/>
        </w:rPr>
        <w:id w:val="-2037641824"/>
        <w:placeholder>
          <w:docPart w:val="8B0BEEC6B4F54C9E894FDE684C5CF969"/>
        </w:placeholder>
      </w:sdtPr>
      <w:sdtEndPr/>
      <w:sdtContent>
        <w:p w14:paraId="3572846C" w14:textId="52196D7A" w:rsidR="00CA1D3A" w:rsidRDefault="00CA1D3A" w:rsidP="00CA1D3A">
          <w:pPr>
            <w:pStyle w:val="Heading-4"/>
            <w:jc w:val="left"/>
            <w:rPr>
              <w:rFonts w:ascii="TTE390C368t00" w:hAnsi="TTE390C368t00"/>
              <w:i w:val="0"/>
              <w:iCs w:val="0"/>
              <w:color w:val="auto"/>
              <w:sz w:val="24"/>
              <w:szCs w:val="21"/>
              <w:u w:val="none"/>
              <w:lang w:val="fr-FR" w:eastAsia="ar-SA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</w:sdtContent>
    </w:sdt>
    <w:p w14:paraId="7A865204" w14:textId="054EEF4A" w:rsidR="00A77615" w:rsidRPr="00521282" w:rsidRDefault="00A77615" w:rsidP="00521282">
      <w:pPr>
        <w:pStyle w:val="Heading-4"/>
        <w:jc w:val="left"/>
        <w:rPr>
          <w:rFonts w:ascii="Times New Roman" w:hAnsi="Times New Roman"/>
          <w:sz w:val="24"/>
          <w:lang w:eastAsia="en-GB"/>
        </w:rPr>
      </w:pPr>
    </w:p>
    <w:p w14:paraId="4CEE1649" w14:textId="77777777" w:rsidR="00CA1D3A" w:rsidRDefault="00A77615" w:rsidP="00CA1D3A">
      <w:pPr>
        <w:pStyle w:val="Heading-4"/>
        <w:jc w:val="left"/>
        <w:rPr>
          <w:rFonts w:ascii="Times New Roman" w:hAnsi="Times New Roman"/>
          <w:i w:val="0"/>
          <w:iCs w:val="0"/>
          <w:sz w:val="24"/>
          <w:u w:val="none"/>
          <w:lang w:eastAsia="en-GB"/>
        </w:rPr>
      </w:pPr>
      <w:r w:rsidRPr="00521282">
        <w:rPr>
          <w:rFonts w:ascii="Times New Roman" w:hAnsi="Times New Roman"/>
          <w:sz w:val="24"/>
          <w:lang w:eastAsia="en-GB"/>
        </w:rPr>
        <w:t>Numéro de contrat</w:t>
      </w:r>
      <w:r w:rsidRPr="00521282">
        <w:rPr>
          <w:rFonts w:ascii="Times New Roman" w:hAnsi="Times New Roman"/>
          <w:i w:val="0"/>
          <w:iCs w:val="0"/>
          <w:sz w:val="24"/>
          <w:u w:val="none"/>
          <w:lang w:eastAsia="en-GB"/>
        </w:rPr>
        <w:t xml:space="preserve"> : </w:t>
      </w:r>
    </w:p>
    <w:sdt>
      <w:sdtPr>
        <w:rPr>
          <w:rFonts w:ascii="TTE390C368t00" w:hAnsi="TTE390C368t00"/>
          <w:szCs w:val="21"/>
        </w:rPr>
        <w:id w:val="1144313360"/>
        <w:placeholder>
          <w:docPart w:val="7D45359F40CB43EE8566C39E86AEBD6C"/>
        </w:placeholder>
      </w:sdtPr>
      <w:sdtEndPr/>
      <w:sdtContent>
        <w:p w14:paraId="7DFA6513" w14:textId="281C5F38" w:rsidR="00CA1D3A" w:rsidRDefault="00CA1D3A" w:rsidP="00CA1D3A">
          <w:pPr>
            <w:pStyle w:val="Heading-4"/>
            <w:jc w:val="left"/>
            <w:rPr>
              <w:rFonts w:ascii="TTE390C368t00" w:hAnsi="TTE390C368t00"/>
              <w:i w:val="0"/>
              <w:iCs w:val="0"/>
              <w:color w:val="auto"/>
              <w:sz w:val="24"/>
              <w:szCs w:val="21"/>
              <w:u w:val="none"/>
              <w:lang w:val="fr-FR" w:eastAsia="ar-SA"/>
            </w:rPr>
          </w:pPr>
          <w:r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p>
      </w:sdtContent>
    </w:sdt>
    <w:p w14:paraId="0E055DAA" w14:textId="0A049054" w:rsidR="00A77615" w:rsidRPr="00521282" w:rsidRDefault="00A77615" w:rsidP="00521282">
      <w:pPr>
        <w:pStyle w:val="Heading-4"/>
        <w:jc w:val="left"/>
        <w:rPr>
          <w:rFonts w:ascii="Times New Roman" w:hAnsi="Times New Roman"/>
          <w:sz w:val="24"/>
          <w:lang w:eastAsia="en-GB"/>
        </w:rPr>
      </w:pPr>
    </w:p>
    <w:p w14:paraId="7EE7001F" w14:textId="77777777" w:rsidR="00A77615" w:rsidRPr="00521282" w:rsidRDefault="00A77615" w:rsidP="00A77615">
      <w:pPr>
        <w:pStyle w:val="Heading-3"/>
        <w:numPr>
          <w:ilvl w:val="0"/>
          <w:numId w:val="22"/>
        </w:numPr>
        <w:tabs>
          <w:tab w:val="num" w:pos="360"/>
        </w:tabs>
        <w:ind w:left="0" w:firstLine="0"/>
        <w:rPr>
          <w:rFonts w:ascii="Times New Roman" w:hAnsi="Times New Roman"/>
          <w:lang w:val="fr-BE"/>
        </w:rPr>
      </w:pPr>
      <w:r w:rsidRPr="00521282">
        <w:rPr>
          <w:rFonts w:ascii="Times New Roman" w:hAnsi="Times New Roman"/>
          <w:lang w:val="fr-BE"/>
        </w:rPr>
        <w:t>Documents joints au formulaire</w:t>
      </w:r>
    </w:p>
    <w:p w14:paraId="7EFC9C65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Plan de situation / parcours (dans ce dernier cas, pas de carte topographique – IGN !)</w:t>
      </w:r>
    </w:p>
    <w:p w14:paraId="3C08C7B3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Liste de voiries</w:t>
      </w:r>
    </w:p>
    <w:p w14:paraId="37E2055B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Attestation d’assurance</w:t>
      </w:r>
    </w:p>
    <w:p w14:paraId="74F43A0A" w14:textId="77777777" w:rsidR="00A77615" w:rsidRPr="00521282" w:rsidRDefault="00A77615" w:rsidP="00A77615">
      <w:pPr>
        <w:pStyle w:val="Paragraphedeliste"/>
        <w:spacing w:after="60"/>
        <w:ind w:left="0"/>
      </w:pPr>
      <w:r w:rsidRPr="00521282">
        <w:rPr>
          <w:rFonts w:ascii="Segoe UI Symbol" w:hAnsi="Segoe UI Symbol" w:cs="Segoe UI Symbol"/>
        </w:rPr>
        <w:t>☐</w:t>
      </w:r>
      <w:r w:rsidRPr="00521282">
        <w:t xml:space="preserve"> Demande/autorisation auprès d’autres instances (SPW, DNF, Voies aériennes, communes voisines, …)</w:t>
      </w:r>
    </w:p>
    <w:p w14:paraId="5863847F" w14:textId="77777777" w:rsidR="00A77615" w:rsidRDefault="00A77615" w:rsidP="00A77615">
      <w:pPr>
        <w:rPr>
          <w:lang w:eastAsia="en-GB"/>
        </w:rPr>
      </w:pPr>
    </w:p>
    <w:p w14:paraId="704BA412" w14:textId="77777777" w:rsidR="005C3973" w:rsidRPr="005A09F8" w:rsidRDefault="005C3973" w:rsidP="005C3973">
      <w:pPr>
        <w:suppressAutoHyphens w:val="0"/>
        <w:rPr>
          <w:rFonts w:ascii="docs-Roboto" w:hAnsi="docs-Roboto"/>
          <w:color w:val="202124"/>
          <w:sz w:val="28"/>
          <w:szCs w:val="28"/>
          <w:lang w:val="fr-BE" w:eastAsia="fr-BE"/>
        </w:rPr>
      </w:pPr>
      <w:r w:rsidRPr="005A09F8">
        <w:rPr>
          <w:rFonts w:ascii="docs-Roboto" w:hAnsi="docs-Roboto"/>
          <w:color w:val="202124"/>
          <w:sz w:val="20"/>
          <w:szCs w:val="18"/>
          <w:u w:val="single"/>
          <w:lang w:val="fr-BE" w:eastAsia="fr-BE"/>
        </w:rPr>
        <w:t>UTILISATION DE VOS DONNÉES PERSONNELLES</w:t>
      </w:r>
      <w:r w:rsidRPr="00C040DD">
        <w:rPr>
          <w:rFonts w:ascii="docs-Roboto" w:hAnsi="docs-Roboto"/>
          <w:color w:val="202124"/>
          <w:sz w:val="20"/>
          <w:szCs w:val="18"/>
          <w:lang w:val="fr-BE" w:eastAsia="fr-BE"/>
        </w:rPr>
        <w:t> </w:t>
      </w:r>
      <w:r>
        <w:rPr>
          <w:rFonts w:ascii="docs-Roboto" w:hAnsi="docs-Roboto"/>
          <w:color w:val="202124"/>
          <w:sz w:val="28"/>
          <w:szCs w:val="28"/>
          <w:lang w:val="fr-BE" w:eastAsia="fr-BE"/>
        </w:rPr>
        <w:t>:</w:t>
      </w:r>
    </w:p>
    <w:p w14:paraId="20E24CAA" w14:textId="35AB613D" w:rsidR="005C3973" w:rsidRPr="005A09F8" w:rsidRDefault="005C3973" w:rsidP="005C3973">
      <w:pPr>
        <w:suppressAutoHyphens w:val="0"/>
        <w:rPr>
          <w:rFonts w:ascii="docs-Roboto" w:hAnsi="docs-Roboto"/>
          <w:color w:val="202124"/>
          <w:sz w:val="22"/>
          <w:szCs w:val="22"/>
          <w:lang w:val="fr-BE" w:eastAsia="fr-BE"/>
        </w:rPr>
      </w:pPr>
      <w:r>
        <w:rPr>
          <w:rFonts w:ascii="docs-Roboto" w:hAnsi="docs-Roboto"/>
          <w:color w:val="202124"/>
          <w:sz w:val="22"/>
          <w:szCs w:val="22"/>
          <w:lang w:val="fr-BE" w:eastAsia="fr-BE"/>
        </w:rPr>
        <w:t>En complétant ce formulaire, vous acceptez que l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>es informations recueillies s</w:t>
      </w:r>
      <w:r>
        <w:rPr>
          <w:rFonts w:ascii="docs-Roboto" w:hAnsi="docs-Roboto"/>
          <w:color w:val="202124"/>
          <w:sz w:val="22"/>
          <w:szCs w:val="22"/>
          <w:lang w:val="fr-BE" w:eastAsia="fr-BE"/>
        </w:rPr>
        <w:t>oient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 utilisées uniquement par </w:t>
      </w:r>
      <w:r w:rsidR="00654B82">
        <w:rPr>
          <w:rFonts w:ascii="docs-Roboto" w:hAnsi="docs-Roboto"/>
          <w:color w:val="202124"/>
          <w:sz w:val="22"/>
          <w:szCs w:val="22"/>
          <w:lang w:val="fr-BE" w:eastAsia="fr-BE"/>
        </w:rPr>
        <w:t>l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a Ville du Roeulx </w:t>
      </w:r>
      <w:r w:rsidR="006D4857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et les services de secours </w:t>
      </w:r>
      <w:r w:rsidR="00B40C0F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et d’urgence 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dans le cadre de </w:t>
      </w:r>
      <w:r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votre </w:t>
      </w:r>
      <w:r w:rsidR="00515611">
        <w:rPr>
          <w:rFonts w:ascii="docs-Roboto" w:hAnsi="docs-Roboto"/>
          <w:color w:val="202124"/>
          <w:sz w:val="22"/>
          <w:szCs w:val="22"/>
          <w:lang w:val="fr-BE" w:eastAsia="fr-BE"/>
        </w:rPr>
        <w:t>demande d’autorisation de l’organisation d’événement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. </w:t>
      </w:r>
      <w:r w:rsidR="00654B82">
        <w:rPr>
          <w:rFonts w:ascii="docs-Roboto" w:hAnsi="docs-Roboto"/>
          <w:color w:val="202124"/>
          <w:sz w:val="22"/>
          <w:szCs w:val="22"/>
          <w:lang w:val="fr-BE" w:eastAsia="fr-BE"/>
        </w:rPr>
        <w:br/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La Ville du Roeulx </w:t>
      </w:r>
      <w:r w:rsidR="006C779D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et les services de secours et d’urgence 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>s'engage</w:t>
      </w:r>
      <w:r w:rsidR="003A126B">
        <w:rPr>
          <w:rFonts w:ascii="docs-Roboto" w:hAnsi="docs-Roboto"/>
          <w:color w:val="202124"/>
          <w:sz w:val="22"/>
          <w:szCs w:val="22"/>
          <w:lang w:val="fr-BE" w:eastAsia="fr-BE"/>
        </w:rPr>
        <w:t>nt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 à ne pas divulguer, ne pas transmettre, ni partager vos données </w:t>
      </w:r>
      <w:r w:rsidR="00654B82">
        <w:rPr>
          <w:rFonts w:ascii="docs-Roboto" w:hAnsi="docs-Roboto"/>
          <w:color w:val="202124"/>
          <w:sz w:val="22"/>
          <w:szCs w:val="22"/>
          <w:lang w:val="fr-BE" w:eastAsia="fr-BE"/>
        </w:rPr>
        <w:t>p</w:t>
      </w:r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>ersonnelles avec d'autres entités, entreprises ou organismes, quels qu'ils soient. Vous pouvez exercer votre droit d'accès aux données vous concernant et les faire rectifier en contactant la Ville du Roeulx (</w:t>
      </w:r>
      <w:proofErr w:type="spellStart"/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>Grand'Place</w:t>
      </w:r>
      <w:proofErr w:type="spellEnd"/>
      <w:r w:rsidRPr="005A09F8">
        <w:rPr>
          <w:rFonts w:ascii="docs-Roboto" w:hAnsi="docs-Roboto"/>
          <w:color w:val="202124"/>
          <w:sz w:val="22"/>
          <w:szCs w:val="22"/>
          <w:lang w:val="fr-BE" w:eastAsia="fr-BE"/>
        </w:rPr>
        <w:t xml:space="preserve"> 1, 7070 Le Roeulx - 064/310.626 - dpo@leroeulx.be)</w:t>
      </w:r>
    </w:p>
    <w:p w14:paraId="4F3646EC" w14:textId="77777777" w:rsidR="005C3973" w:rsidRPr="00521282" w:rsidRDefault="005C3973" w:rsidP="00A77615">
      <w:pPr>
        <w:rPr>
          <w:lang w:eastAsia="en-GB"/>
        </w:rPr>
      </w:pPr>
    </w:p>
    <w:p w14:paraId="7CDEE781" w14:textId="77777777" w:rsidR="00A77615" w:rsidRPr="00521282" w:rsidRDefault="00A77615" w:rsidP="00A77615">
      <w:pPr>
        <w:rPr>
          <w:lang w:eastAsia="en-GB"/>
        </w:rPr>
      </w:pPr>
    </w:p>
    <w:p w14:paraId="3B2C6EE2" w14:textId="04B4CBFC" w:rsidR="00CA1D3A" w:rsidRDefault="00A77615" w:rsidP="00CA1D3A">
      <w:pPr>
        <w:pStyle w:val="Heading-4"/>
        <w:jc w:val="left"/>
        <w:rPr>
          <w:rFonts w:ascii="TTE390C368t00" w:hAnsi="TTE390C368t00"/>
          <w:i w:val="0"/>
          <w:iCs w:val="0"/>
          <w:color w:val="auto"/>
          <w:sz w:val="24"/>
          <w:szCs w:val="21"/>
          <w:u w:val="none"/>
          <w:lang w:val="fr-FR" w:eastAsia="ar-SA"/>
        </w:rPr>
      </w:pPr>
      <w:r w:rsidRPr="00521282">
        <w:rPr>
          <w:lang w:eastAsia="en-GB"/>
        </w:rPr>
        <w:t xml:space="preserve">Fait à </w:t>
      </w:r>
      <w:sdt>
        <w:sdtPr>
          <w:rPr>
            <w:rFonts w:ascii="TTE390C368t00" w:hAnsi="TTE390C368t00"/>
            <w:szCs w:val="21"/>
          </w:rPr>
          <w:id w:val="-784738178"/>
          <w:placeholder>
            <w:docPart w:val="3E6E7BCF8B744EEB8107262B953DA198"/>
          </w:placeholder>
        </w:sdtPr>
        <w:sdtEndPr/>
        <w:sdtContent>
          <w:r w:rsidR="00CA1D3A"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sdtContent>
      </w:sdt>
      <w:r w:rsidR="00CA1D3A">
        <w:rPr>
          <w:rFonts w:ascii="TTE390C368t00" w:hAnsi="TTE390C368t00"/>
          <w:szCs w:val="21"/>
        </w:rPr>
        <w:t xml:space="preserve"> </w:t>
      </w:r>
      <w:r w:rsidR="00CA1D3A">
        <w:rPr>
          <w:rFonts w:ascii="TTE390C368t00" w:hAnsi="TTE390C368t00"/>
          <w:szCs w:val="21"/>
        </w:rPr>
        <w:tab/>
      </w:r>
      <w:r w:rsidR="00CA1D3A">
        <w:rPr>
          <w:rFonts w:ascii="TTE390C368t00" w:hAnsi="TTE390C368t00"/>
          <w:szCs w:val="21"/>
        </w:rPr>
        <w:tab/>
      </w:r>
      <w:r w:rsidR="00CA1D3A">
        <w:rPr>
          <w:rFonts w:ascii="TTE390C368t00" w:hAnsi="TTE390C368t00"/>
          <w:szCs w:val="21"/>
        </w:rPr>
        <w:tab/>
        <w:t xml:space="preserve">, </w:t>
      </w:r>
      <w:r w:rsidRPr="00521282">
        <w:rPr>
          <w:lang w:eastAsia="en-GB"/>
        </w:rPr>
        <w:t xml:space="preserve">le </w:t>
      </w:r>
      <w:sdt>
        <w:sdtPr>
          <w:rPr>
            <w:rFonts w:ascii="TTE390C368t00" w:hAnsi="TTE390C368t00"/>
            <w:szCs w:val="21"/>
          </w:rPr>
          <w:id w:val="-1752882300"/>
          <w:placeholder>
            <w:docPart w:val="22370242C6D04CD9AB9877B6A42B3DDF"/>
          </w:placeholder>
        </w:sdtPr>
        <w:sdtEndPr/>
        <w:sdtContent>
          <w:r w:rsidR="00CA1D3A">
            <w:rPr>
              <w:rStyle w:val="Textedelespacerserv"/>
              <w:b/>
              <w:color w:val="4472C4" w:themeColor="accent1"/>
              <w:u w:color="4472C4" w:themeColor="accent1"/>
            </w:rPr>
            <w:t>▒</w:t>
          </w:r>
        </w:sdtContent>
      </w:sdt>
    </w:p>
    <w:p w14:paraId="0E644B3C" w14:textId="32A6A33A" w:rsidR="00A77615" w:rsidRPr="00521282" w:rsidRDefault="00A77615" w:rsidP="00A77615">
      <w:pPr>
        <w:rPr>
          <w:lang w:eastAsia="en-GB"/>
        </w:rPr>
      </w:pPr>
    </w:p>
    <w:p w14:paraId="68951E8F" w14:textId="77777777" w:rsidR="00A77615" w:rsidRPr="00521282" w:rsidRDefault="00A77615" w:rsidP="00A77615">
      <w:pPr>
        <w:rPr>
          <w:lang w:eastAsia="en-GB"/>
        </w:rPr>
      </w:pPr>
    </w:p>
    <w:p w14:paraId="74852D4B" w14:textId="77777777" w:rsidR="00521282" w:rsidRPr="00521282" w:rsidRDefault="00521282" w:rsidP="00A77615">
      <w:pPr>
        <w:rPr>
          <w:lang w:eastAsia="en-GB"/>
        </w:rPr>
      </w:pPr>
    </w:p>
    <w:p w14:paraId="1BC64D9A" w14:textId="7D8C1657" w:rsidR="009871CA" w:rsidRPr="00521282" w:rsidRDefault="00A77615" w:rsidP="00521282">
      <w:r w:rsidRPr="00521282">
        <w:rPr>
          <w:lang w:eastAsia="en-GB"/>
        </w:rPr>
        <w:t xml:space="preserve">Signature de l’organisateur : </w:t>
      </w:r>
    </w:p>
    <w:sectPr w:rsidR="009871CA" w:rsidRPr="00521282" w:rsidSect="00A77615">
      <w:footerReference w:type="default" r:id="rId8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225C" w14:textId="77777777" w:rsidR="00AB10B4" w:rsidRDefault="00AB10B4" w:rsidP="001754A0">
      <w:r>
        <w:separator/>
      </w:r>
    </w:p>
  </w:endnote>
  <w:endnote w:type="continuationSeparator" w:id="0">
    <w:p w14:paraId="0CF2679E" w14:textId="77777777" w:rsidR="00AB10B4" w:rsidRDefault="00AB10B4" w:rsidP="0017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92472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390C36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3921308t00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65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CAE7E" w14:textId="18D1D7B6" w:rsidR="00E30D65" w:rsidRDefault="00E30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99A5D0" w14:textId="05BADA13" w:rsidR="001754A0" w:rsidRDefault="001754A0" w:rsidP="001754A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D903" w14:textId="77777777" w:rsidR="00AB10B4" w:rsidRDefault="00AB10B4" w:rsidP="001754A0">
      <w:r>
        <w:separator/>
      </w:r>
    </w:p>
  </w:footnote>
  <w:footnote w:type="continuationSeparator" w:id="0">
    <w:p w14:paraId="51910957" w14:textId="77777777" w:rsidR="00AB10B4" w:rsidRDefault="00AB10B4" w:rsidP="0017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TE3924728t00" w:hAnsi="TTE3924728t0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13" w15:restartNumberingAfterBreak="0">
    <w:nsid w:val="02E40F97"/>
    <w:multiLevelType w:val="hybridMultilevel"/>
    <w:tmpl w:val="B1581550"/>
    <w:lvl w:ilvl="0" w:tplc="6B5C1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2BB"/>
    <w:multiLevelType w:val="hybridMultilevel"/>
    <w:tmpl w:val="E368BE3A"/>
    <w:lvl w:ilvl="0" w:tplc="6B5C1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D6700"/>
    <w:multiLevelType w:val="multilevel"/>
    <w:tmpl w:val="8A1E0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36FAD"/>
    <w:multiLevelType w:val="hybridMultilevel"/>
    <w:tmpl w:val="162626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78EC"/>
    <w:multiLevelType w:val="hybridMultilevel"/>
    <w:tmpl w:val="8EAC07BC"/>
    <w:lvl w:ilvl="0" w:tplc="0000000D">
      <w:start w:val="1"/>
      <w:numFmt w:val="bullet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320607"/>
    <w:multiLevelType w:val="hybridMultilevel"/>
    <w:tmpl w:val="E3DE5C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80BC02">
      <w:numFmt w:val="bullet"/>
      <w:lvlText w:val="-"/>
      <w:lvlJc w:val="left"/>
      <w:pPr>
        <w:ind w:left="1440" w:hanging="360"/>
      </w:pPr>
      <w:rPr>
        <w:rFonts w:ascii="TTE390C368t00" w:eastAsia="Times New Roman" w:hAnsi="TTE390C368t00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7313"/>
    <w:multiLevelType w:val="hybridMultilevel"/>
    <w:tmpl w:val="C10EE8DE"/>
    <w:lvl w:ilvl="0" w:tplc="9B9EA7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B4C5491"/>
    <w:multiLevelType w:val="hybridMultilevel"/>
    <w:tmpl w:val="476A16EC"/>
    <w:lvl w:ilvl="0" w:tplc="6B5C1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C10E5"/>
    <w:multiLevelType w:val="hybridMultilevel"/>
    <w:tmpl w:val="B2D046A4"/>
    <w:lvl w:ilvl="0" w:tplc="6B5C16E6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39791682">
    <w:abstractNumId w:val="0"/>
  </w:num>
  <w:num w:numId="2" w16cid:durableId="1495141701">
    <w:abstractNumId w:val="4"/>
  </w:num>
  <w:num w:numId="3" w16cid:durableId="2014651064">
    <w:abstractNumId w:val="1"/>
  </w:num>
  <w:num w:numId="4" w16cid:durableId="1564874308">
    <w:abstractNumId w:val="2"/>
  </w:num>
  <w:num w:numId="5" w16cid:durableId="1965233585">
    <w:abstractNumId w:val="5"/>
  </w:num>
  <w:num w:numId="6" w16cid:durableId="1713383681">
    <w:abstractNumId w:val="10"/>
  </w:num>
  <w:num w:numId="7" w16cid:durableId="1348099616">
    <w:abstractNumId w:val="11"/>
  </w:num>
  <w:num w:numId="8" w16cid:durableId="341778860">
    <w:abstractNumId w:val="6"/>
  </w:num>
  <w:num w:numId="9" w16cid:durableId="2143307862">
    <w:abstractNumId w:val="8"/>
  </w:num>
  <w:num w:numId="10" w16cid:durableId="1882279064">
    <w:abstractNumId w:val="9"/>
  </w:num>
  <w:num w:numId="11" w16cid:durableId="900865077">
    <w:abstractNumId w:val="15"/>
  </w:num>
  <w:num w:numId="12" w16cid:durableId="931160753">
    <w:abstractNumId w:val="3"/>
  </w:num>
  <w:num w:numId="13" w16cid:durableId="1659772889">
    <w:abstractNumId w:val="7"/>
  </w:num>
  <w:num w:numId="14" w16cid:durableId="2098941883">
    <w:abstractNumId w:val="12"/>
  </w:num>
  <w:num w:numId="15" w16cid:durableId="1619215467">
    <w:abstractNumId w:val="18"/>
  </w:num>
  <w:num w:numId="16" w16cid:durableId="1935478269">
    <w:abstractNumId w:val="17"/>
  </w:num>
  <w:num w:numId="17" w16cid:durableId="1406033992">
    <w:abstractNumId w:val="13"/>
  </w:num>
  <w:num w:numId="18" w16cid:durableId="1350722075">
    <w:abstractNumId w:val="20"/>
  </w:num>
  <w:num w:numId="19" w16cid:durableId="447744941">
    <w:abstractNumId w:val="14"/>
  </w:num>
  <w:num w:numId="20" w16cid:durableId="1742947028">
    <w:abstractNumId w:val="21"/>
  </w:num>
  <w:num w:numId="21" w16cid:durableId="434053870">
    <w:abstractNumId w:val="16"/>
  </w:num>
  <w:num w:numId="22" w16cid:durableId="11296667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72"/>
    <w:rsid w:val="00004E05"/>
    <w:rsid w:val="00050011"/>
    <w:rsid w:val="001754A0"/>
    <w:rsid w:val="00191260"/>
    <w:rsid w:val="001F4AC3"/>
    <w:rsid w:val="002A5C40"/>
    <w:rsid w:val="003840CC"/>
    <w:rsid w:val="003A126B"/>
    <w:rsid w:val="003B2720"/>
    <w:rsid w:val="004443B4"/>
    <w:rsid w:val="00472C5F"/>
    <w:rsid w:val="004B4587"/>
    <w:rsid w:val="00515611"/>
    <w:rsid w:val="00521282"/>
    <w:rsid w:val="005C3973"/>
    <w:rsid w:val="005F0D8D"/>
    <w:rsid w:val="00654B82"/>
    <w:rsid w:val="006C08ED"/>
    <w:rsid w:val="006C779D"/>
    <w:rsid w:val="006D4857"/>
    <w:rsid w:val="007E5B25"/>
    <w:rsid w:val="0088065A"/>
    <w:rsid w:val="008D68F8"/>
    <w:rsid w:val="00933B41"/>
    <w:rsid w:val="00945321"/>
    <w:rsid w:val="009706BD"/>
    <w:rsid w:val="0098274D"/>
    <w:rsid w:val="009871CA"/>
    <w:rsid w:val="009D3961"/>
    <w:rsid w:val="00A77615"/>
    <w:rsid w:val="00AB10B4"/>
    <w:rsid w:val="00B40C0F"/>
    <w:rsid w:val="00B72FA3"/>
    <w:rsid w:val="00B94C36"/>
    <w:rsid w:val="00BB669C"/>
    <w:rsid w:val="00BE6057"/>
    <w:rsid w:val="00C23194"/>
    <w:rsid w:val="00CA1D3A"/>
    <w:rsid w:val="00CE0023"/>
    <w:rsid w:val="00D03EDC"/>
    <w:rsid w:val="00D24F1A"/>
    <w:rsid w:val="00DB74C7"/>
    <w:rsid w:val="00E03D02"/>
    <w:rsid w:val="00E30D65"/>
    <w:rsid w:val="00E46246"/>
    <w:rsid w:val="00E47825"/>
    <w:rsid w:val="00F04772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6665"/>
  <w15:chartTrackingRefBased/>
  <w15:docId w15:val="{4C9F3F75-08A9-489E-9894-80A935B2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7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F04772"/>
    <w:pPr>
      <w:keepNext/>
      <w:numPr>
        <w:numId w:val="1"/>
      </w:numPr>
      <w:jc w:val="center"/>
      <w:outlineLvl w:val="0"/>
    </w:pPr>
    <w:rPr>
      <w:rFonts w:ascii="Times-Bold" w:hAnsi="Times-Bold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4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4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4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4772"/>
    <w:rPr>
      <w:rFonts w:ascii="Times-Bold" w:eastAsia="Times New Roman" w:hAnsi="Times-Bold" w:cs="Times New Roman"/>
      <w:b/>
      <w:bCs/>
      <w:kern w:val="0"/>
      <w:sz w:val="30"/>
      <w:szCs w:val="30"/>
      <w:lang w:val="fr-FR" w:eastAsia="ar-S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F0477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fr-FR" w:eastAsia="ar-SA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F0477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fr-FR" w:eastAsia="ar-SA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F04772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fr-FR" w:eastAsia="ar-SA"/>
      <w14:ligatures w14:val="none"/>
    </w:rPr>
  </w:style>
  <w:style w:type="paragraph" w:styleId="Corpsdetexte">
    <w:name w:val="Body Text"/>
    <w:basedOn w:val="Normal"/>
    <w:link w:val="CorpsdetexteCar"/>
    <w:semiHidden/>
    <w:rsid w:val="00F04772"/>
    <w:pPr>
      <w:autoSpaceDE w:val="0"/>
    </w:pPr>
    <w:rPr>
      <w:rFonts w:ascii="TTE3921308t00" w:hAnsi="TTE3921308t00"/>
      <w:sz w:val="20"/>
      <w:szCs w:val="21"/>
    </w:rPr>
  </w:style>
  <w:style w:type="character" w:customStyle="1" w:styleId="CorpsdetexteCar">
    <w:name w:val="Corps de texte Car"/>
    <w:basedOn w:val="Policepardfaut"/>
    <w:link w:val="Corpsdetexte"/>
    <w:semiHidden/>
    <w:rsid w:val="00F04772"/>
    <w:rPr>
      <w:rFonts w:ascii="TTE3921308t00" w:eastAsia="Times New Roman" w:hAnsi="TTE3921308t00" w:cs="Times New Roman"/>
      <w:kern w:val="0"/>
      <w:sz w:val="20"/>
      <w:szCs w:val="21"/>
      <w:lang w:val="fr-FR" w:eastAsia="ar-SA"/>
      <w14:ligatures w14:val="none"/>
    </w:rPr>
  </w:style>
  <w:style w:type="paragraph" w:styleId="Paragraphedeliste">
    <w:name w:val="List Paragraph"/>
    <w:basedOn w:val="Normal"/>
    <w:uiPriority w:val="34"/>
    <w:qFormat/>
    <w:rsid w:val="00F04772"/>
    <w:pPr>
      <w:ind w:left="708"/>
    </w:pPr>
  </w:style>
  <w:style w:type="paragraph" w:customStyle="1" w:styleId="Corpsdetexte21">
    <w:name w:val="Corps de texte 21"/>
    <w:basedOn w:val="Normal"/>
    <w:rsid w:val="00F04772"/>
    <w:pPr>
      <w:autoSpaceDE w:val="0"/>
      <w:jc w:val="both"/>
    </w:pPr>
    <w:rPr>
      <w:rFonts w:ascii="TTE390C368t00" w:hAnsi="TTE390C368t00"/>
      <w:szCs w:val="23"/>
    </w:rPr>
  </w:style>
  <w:style w:type="paragraph" w:styleId="En-tte">
    <w:name w:val="header"/>
    <w:basedOn w:val="Normal"/>
    <w:link w:val="En-tteCar"/>
    <w:uiPriority w:val="99"/>
    <w:unhideWhenUsed/>
    <w:rsid w:val="00175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4A0"/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75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4A0"/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customStyle="1" w:styleId="Heading-3">
    <w:name w:val="Heading - 3"/>
    <w:basedOn w:val="Titre3"/>
    <w:autoRedefine/>
    <w:qFormat/>
    <w:rsid w:val="00A77615"/>
    <w:pPr>
      <w:suppressAutoHyphens w:val="0"/>
      <w:spacing w:before="240" w:after="240"/>
      <w:ind w:left="-142"/>
      <w:jc w:val="both"/>
    </w:pPr>
    <w:rPr>
      <w:rFonts w:ascii="Calibri" w:eastAsia="Times New Roman" w:hAnsi="Calibri" w:cs="Times New Roman"/>
      <w:i/>
      <w:color w:val="004990"/>
      <w:lang w:val="en-US" w:eastAsia="en-US"/>
    </w:rPr>
  </w:style>
  <w:style w:type="paragraph" w:customStyle="1" w:styleId="Heading-4">
    <w:name w:val="Heading - 4"/>
    <w:basedOn w:val="Titre4"/>
    <w:qFormat/>
    <w:rsid w:val="00A77615"/>
    <w:pPr>
      <w:suppressAutoHyphens w:val="0"/>
      <w:spacing w:before="0" w:after="120"/>
      <w:jc w:val="both"/>
    </w:pPr>
    <w:rPr>
      <w:rFonts w:ascii="Calibri" w:eastAsia="Times New Roman" w:hAnsi="Calibri" w:cs="Times New Roman"/>
      <w:color w:val="000000"/>
      <w:sz w:val="22"/>
      <w:u w:val="single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CA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E2F34CE23469A9E70AA6ABB08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A6934-7A23-4500-B44E-4A97BEC38422}"/>
      </w:docPartPr>
      <w:docPartBody>
        <w:p w:rsidR="002F0398" w:rsidRDefault="00E60E35" w:rsidP="00E60E35">
          <w:pPr>
            <w:pStyle w:val="D38E2F34CE23469A9E70AA6ABB08DD7B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892E6F2280C741D2B2F9E9959AD7E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A363B-0CC9-4EC5-81C3-D81C3CD5BDE0}"/>
      </w:docPartPr>
      <w:docPartBody>
        <w:p w:rsidR="002F0398" w:rsidRDefault="00E60E35" w:rsidP="00E60E35">
          <w:pPr>
            <w:pStyle w:val="892E6F2280C741D2B2F9E9959AD7E1CB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26DA7142131540578C2658D19CE23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C885F-BF88-44BE-B9B6-3272C30B5234}"/>
      </w:docPartPr>
      <w:docPartBody>
        <w:p w:rsidR="002F0398" w:rsidRDefault="00E60E35" w:rsidP="00E60E35">
          <w:pPr>
            <w:pStyle w:val="26DA7142131540578C2658D19CE2372A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7EDB9AEDD20A4416AF9A865D2138D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94079-240A-44ED-8368-084586CA53E7}"/>
      </w:docPartPr>
      <w:docPartBody>
        <w:p w:rsidR="002F0398" w:rsidRDefault="00E60E35" w:rsidP="00E60E35">
          <w:pPr>
            <w:pStyle w:val="7EDB9AEDD20A4416AF9A865D2138DD78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1AE67DEC24FE47E8A5126617152B3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53E5F-AC39-4220-BA55-400FAFB6E75F}"/>
      </w:docPartPr>
      <w:docPartBody>
        <w:p w:rsidR="002F0398" w:rsidRDefault="00E60E35" w:rsidP="00E60E35">
          <w:pPr>
            <w:pStyle w:val="1AE67DEC24FE47E8A5126617152B3A88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D47382D2534047C29F3329A681B4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C528D-EE57-4F8A-899C-80DECD023AE2}"/>
      </w:docPartPr>
      <w:docPartBody>
        <w:p w:rsidR="002F0398" w:rsidRDefault="00E60E35" w:rsidP="00E60E35">
          <w:pPr>
            <w:pStyle w:val="D47382D2534047C29F3329A681B4D1E4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E8B988B98EE04F6292CBC65C16190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B79C1-DB80-45D1-8342-0017F586302F}"/>
      </w:docPartPr>
      <w:docPartBody>
        <w:p w:rsidR="002F0398" w:rsidRDefault="00E60E35" w:rsidP="00E60E35">
          <w:pPr>
            <w:pStyle w:val="E8B988B98EE04F6292CBC65C16190EE2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321F6820C1A94B28B5AD05160EBCE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60FA8-AEF9-44AA-AC11-A8037F42524C}"/>
      </w:docPartPr>
      <w:docPartBody>
        <w:p w:rsidR="002F0398" w:rsidRDefault="00E60E35" w:rsidP="00E60E35">
          <w:pPr>
            <w:pStyle w:val="321F6820C1A94B28B5AD05160EBCEB57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087D17D16C5144399F96BA027573F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E7D4E-E352-40B2-ABBB-4542AA74FBCB}"/>
      </w:docPartPr>
      <w:docPartBody>
        <w:p w:rsidR="002F0398" w:rsidRDefault="00E60E35" w:rsidP="00E60E35">
          <w:pPr>
            <w:pStyle w:val="087D17D16C5144399F96BA027573F42D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0963F0F0B7FA4C37A62C3CB5FC331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9983D-A882-49EC-84E1-D83BA3FF6D80}"/>
      </w:docPartPr>
      <w:docPartBody>
        <w:p w:rsidR="002F0398" w:rsidRDefault="00E60E35" w:rsidP="00E60E35">
          <w:pPr>
            <w:pStyle w:val="0963F0F0B7FA4C37A62C3CB5FC331537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DC19801E3A5F4FB4BD4DD1200E72E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5B34D-AAF0-4701-8576-CFC680CEBA59}"/>
      </w:docPartPr>
      <w:docPartBody>
        <w:p w:rsidR="002F0398" w:rsidRDefault="00E60E35" w:rsidP="00E60E35">
          <w:pPr>
            <w:pStyle w:val="DC19801E3A5F4FB4BD4DD1200E72E104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8B0BEEC6B4F54C9E894FDE684C5CF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01601-4010-4991-81F8-5E83309EC42B}"/>
      </w:docPartPr>
      <w:docPartBody>
        <w:p w:rsidR="002F0398" w:rsidRDefault="00E60E35" w:rsidP="00E60E35">
          <w:pPr>
            <w:pStyle w:val="8B0BEEC6B4F54C9E894FDE684C5CF969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7D45359F40CB43EE8566C39E86AEB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8AAE3-BD66-4717-82F7-FAF887D36B39}"/>
      </w:docPartPr>
      <w:docPartBody>
        <w:p w:rsidR="002F0398" w:rsidRDefault="00E60E35" w:rsidP="00E60E35">
          <w:pPr>
            <w:pStyle w:val="7D45359F40CB43EE8566C39E86AEBD6C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3E6E7BCF8B744EEB8107262B953DA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D3FF0-1B3E-4A87-BC7D-07C3259AD5AA}"/>
      </w:docPartPr>
      <w:docPartBody>
        <w:p w:rsidR="002F0398" w:rsidRDefault="00E60E35" w:rsidP="00E60E35">
          <w:pPr>
            <w:pStyle w:val="3E6E7BCF8B744EEB8107262B953DA198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  <w:docPart>
      <w:docPartPr>
        <w:name w:val="22370242C6D04CD9AB9877B6A42B3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6352E-B00B-49F8-885F-0A666F115021}"/>
      </w:docPartPr>
      <w:docPartBody>
        <w:p w:rsidR="002F0398" w:rsidRDefault="00E60E35" w:rsidP="00E60E35">
          <w:pPr>
            <w:pStyle w:val="22370242C6D04CD9AB9877B6A42B3DDF"/>
          </w:pPr>
          <w:r w:rsidRPr="00F31B90">
            <w:rPr>
              <w:rStyle w:val="Textedelespacerserv"/>
              <w:color w:val="4472C4" w:themeColor="accent1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92472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390C368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3921308t00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5"/>
    <w:rsid w:val="002F0398"/>
    <w:rsid w:val="007D58CB"/>
    <w:rsid w:val="00E6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0E35"/>
    <w:rPr>
      <w:color w:val="808080"/>
    </w:rPr>
  </w:style>
  <w:style w:type="paragraph" w:customStyle="1" w:styleId="D38E2F34CE23469A9E70AA6ABB08DD7B">
    <w:name w:val="D38E2F34CE23469A9E70AA6ABB08DD7B"/>
    <w:rsid w:val="00E60E35"/>
  </w:style>
  <w:style w:type="paragraph" w:customStyle="1" w:styleId="892E6F2280C741D2B2F9E9959AD7E1CB">
    <w:name w:val="892E6F2280C741D2B2F9E9959AD7E1CB"/>
    <w:rsid w:val="00E60E35"/>
  </w:style>
  <w:style w:type="paragraph" w:customStyle="1" w:styleId="26DA7142131540578C2658D19CE2372A">
    <w:name w:val="26DA7142131540578C2658D19CE2372A"/>
    <w:rsid w:val="00E60E35"/>
  </w:style>
  <w:style w:type="paragraph" w:customStyle="1" w:styleId="7EDB9AEDD20A4416AF9A865D2138DD78">
    <w:name w:val="7EDB9AEDD20A4416AF9A865D2138DD78"/>
    <w:rsid w:val="00E60E35"/>
  </w:style>
  <w:style w:type="paragraph" w:customStyle="1" w:styleId="1AE67DEC24FE47E8A5126617152B3A88">
    <w:name w:val="1AE67DEC24FE47E8A5126617152B3A88"/>
    <w:rsid w:val="00E60E35"/>
  </w:style>
  <w:style w:type="paragraph" w:customStyle="1" w:styleId="D47382D2534047C29F3329A681B4D1E4">
    <w:name w:val="D47382D2534047C29F3329A681B4D1E4"/>
    <w:rsid w:val="00E60E35"/>
  </w:style>
  <w:style w:type="paragraph" w:customStyle="1" w:styleId="E8B988B98EE04F6292CBC65C16190EE2">
    <w:name w:val="E8B988B98EE04F6292CBC65C16190EE2"/>
    <w:rsid w:val="00E60E35"/>
  </w:style>
  <w:style w:type="paragraph" w:customStyle="1" w:styleId="321F6820C1A94B28B5AD05160EBCEB57">
    <w:name w:val="321F6820C1A94B28B5AD05160EBCEB57"/>
    <w:rsid w:val="00E60E35"/>
  </w:style>
  <w:style w:type="paragraph" w:customStyle="1" w:styleId="087D17D16C5144399F96BA027573F42D">
    <w:name w:val="087D17D16C5144399F96BA027573F42D"/>
    <w:rsid w:val="00E60E35"/>
  </w:style>
  <w:style w:type="paragraph" w:customStyle="1" w:styleId="0963F0F0B7FA4C37A62C3CB5FC331537">
    <w:name w:val="0963F0F0B7FA4C37A62C3CB5FC331537"/>
    <w:rsid w:val="00E60E35"/>
  </w:style>
  <w:style w:type="paragraph" w:customStyle="1" w:styleId="DC19801E3A5F4FB4BD4DD1200E72E104">
    <w:name w:val="DC19801E3A5F4FB4BD4DD1200E72E104"/>
    <w:rsid w:val="00E60E35"/>
  </w:style>
  <w:style w:type="paragraph" w:customStyle="1" w:styleId="8B0BEEC6B4F54C9E894FDE684C5CF969">
    <w:name w:val="8B0BEEC6B4F54C9E894FDE684C5CF969"/>
    <w:rsid w:val="00E60E35"/>
  </w:style>
  <w:style w:type="paragraph" w:customStyle="1" w:styleId="7D45359F40CB43EE8566C39E86AEBD6C">
    <w:name w:val="7D45359F40CB43EE8566C39E86AEBD6C"/>
    <w:rsid w:val="00E60E35"/>
  </w:style>
  <w:style w:type="paragraph" w:customStyle="1" w:styleId="3E6E7BCF8B744EEB8107262B953DA198">
    <w:name w:val="3E6E7BCF8B744EEB8107262B953DA198"/>
    <w:rsid w:val="00E60E35"/>
  </w:style>
  <w:style w:type="paragraph" w:customStyle="1" w:styleId="22370242C6D04CD9AB9877B6A42B3DDF">
    <w:name w:val="22370242C6D04CD9AB9877B6A42B3DDF"/>
    <w:rsid w:val="00E6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Marella</dc:creator>
  <cp:keywords/>
  <dc:description/>
  <cp:lastModifiedBy>Medhi BOURGEOIS</cp:lastModifiedBy>
  <cp:revision>23</cp:revision>
  <cp:lastPrinted>2023-06-12T14:18:00Z</cp:lastPrinted>
  <dcterms:created xsi:type="dcterms:W3CDTF">2023-05-10T07:59:00Z</dcterms:created>
  <dcterms:modified xsi:type="dcterms:W3CDTF">2024-02-06T14:30:00Z</dcterms:modified>
</cp:coreProperties>
</file>